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63F" w14:textId="77777777" w:rsidR="00DC145A" w:rsidRDefault="00DC145A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HRND Board Meeting Agenda</w:t>
      </w:r>
    </w:p>
    <w:p w14:paraId="4E31D970" w14:textId="77777777" w:rsidR="00623BE9" w:rsidRDefault="00623BE9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A1C1297" w14:textId="5DA13EAD" w:rsidR="00DC145A" w:rsidRDefault="00246CE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hursday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May 18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proofErr w:type="gramStart"/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202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proofErr w:type="gramEnd"/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After ND Race Comm Mtg</w:t>
      </w:r>
    </w:p>
    <w:p w14:paraId="4D100818" w14:textId="13D89F0D" w:rsidR="00E821A0" w:rsidRDefault="00623BE9" w:rsidP="00623BE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Derrick Dixon Event Center</w:t>
      </w:r>
    </w:p>
    <w:p w14:paraId="57DC787C" w14:textId="09FD14B5" w:rsidR="00623BE9" w:rsidRDefault="00E821A0" w:rsidP="00623BE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821A0">
        <w:rPr>
          <w:rFonts w:ascii="Helvetica" w:hAnsi="Helvetica" w:cs="Helvetica"/>
          <w:b/>
          <w:bCs/>
          <w:color w:val="000000"/>
          <w:sz w:val="20"/>
          <w:szCs w:val="20"/>
        </w:rPr>
        <w:t>1210 William Hardesty Street, Belcourt, ND</w:t>
      </w:r>
    </w:p>
    <w:p w14:paraId="02B0C6F0" w14:textId="4A7FFAAB" w:rsidR="00707872" w:rsidRDefault="00707872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Call in number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is </w:t>
      </w:r>
      <w:r w:rsidR="00AD5A4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 </w:t>
      </w:r>
      <w:r w:rsidR="0054757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931</w:t>
      </w:r>
      <w:proofErr w:type="gramEnd"/>
      <w:r w:rsidR="0054757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-452-1768 PIN 159945591</w:t>
      </w:r>
    </w:p>
    <w:p w14:paraId="54421FC2" w14:textId="5FFEC281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Jay A – Pres, Doug P – VP, Dean M – Sec, Billy B –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Treas</w:t>
      </w:r>
      <w:proofErr w:type="spellEnd"/>
    </w:p>
    <w:p w14:paraId="3011A455" w14:textId="1B7091B6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Gaming Board – Jay, John and Leigh</w:t>
      </w:r>
    </w:p>
    <w:p w14:paraId="4892A146" w14:textId="0A3E6D16" w:rsidR="00B12388" w:rsidRDefault="00B12388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3366274" w14:textId="77777777" w:rsidR="00936A6C" w:rsidRDefault="00936A6C" w:rsidP="00936A6C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201EB11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EA3DE91" w14:textId="3C25CE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Welcome</w:t>
      </w:r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>-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7F9E3005" w14:textId="3EB3F686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Secretaries Report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>Dean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0C99A1DB" w14:textId="2D8C9107" w:rsidR="00547571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III.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Treasures Report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Cindy</w:t>
      </w:r>
    </w:p>
    <w:p w14:paraId="66AD5D6B" w14:textId="2287AC49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IV.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Gaming Report -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Jenn</w:t>
      </w:r>
    </w:p>
    <w:p w14:paraId="0F11639C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29271C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C7B849A" w14:textId="227261A5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VI.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Old Business – 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10% holdback from commission</w:t>
      </w:r>
      <w:r w:rsidR="00246CE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and commission grants</w:t>
      </w:r>
    </w:p>
    <w:p w14:paraId="099AE8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390DC26" w14:textId="78449F4B" w:rsidR="003A2FB8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VII.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New Business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</w:p>
    <w:p w14:paraId="7B9FE625" w14:textId="404D1AD8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2DBA484" w14:textId="2BB3F2FC" w:rsidR="00547571" w:rsidRDefault="00547571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GM </w:t>
      </w:r>
      <w:r w:rsidR="0030024D">
        <w:rPr>
          <w:rFonts w:ascii="Helvetica" w:hAnsi="Helvetica" w:cs="Helvetica"/>
          <w:b/>
          <w:bCs/>
          <w:color w:val="000000"/>
          <w:sz w:val="20"/>
          <w:szCs w:val="20"/>
        </w:rPr>
        <w:t>Update</w:t>
      </w:r>
    </w:p>
    <w:p w14:paraId="23B1F0A8" w14:textId="7A7174EA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ND Bets Wagering Platform</w:t>
      </w:r>
    </w:p>
    <w:p w14:paraId="00269DCA" w14:textId="1710F0A9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Renaissance Faire</w:t>
      </w:r>
    </w:p>
    <w:p w14:paraId="4B9DEC54" w14:textId="6FE14D46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Liquor License</w:t>
      </w:r>
    </w:p>
    <w:p w14:paraId="0FD4985C" w14:textId="13FCDC74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RV Hookups</w:t>
      </w:r>
    </w:p>
    <w:p w14:paraId="4B115E4F" w14:textId="0891605B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Track Resurfacing</w:t>
      </w:r>
    </w:p>
    <w:p w14:paraId="2451E1F8" w14:textId="797EA52C" w:rsidR="001433AF" w:rsidRDefault="001433AF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Don Hart Barn</w:t>
      </w:r>
    </w:p>
    <w:p w14:paraId="21F1F629" w14:textId="2339AE16" w:rsidR="001433AF" w:rsidRDefault="001433AF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Finish Line Media</w:t>
      </w:r>
    </w:p>
    <w:p w14:paraId="081992DD" w14:textId="2361ACBD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Tax Lady </w:t>
      </w:r>
      <w:r w:rsidR="001433AF">
        <w:rPr>
          <w:rFonts w:ascii="Helvetica" w:hAnsi="Helvetica" w:cs="Helvetica"/>
          <w:b/>
          <w:bCs/>
          <w:color w:val="000000"/>
          <w:sz w:val="20"/>
          <w:szCs w:val="20"/>
        </w:rPr>
        <w:t>Role</w:t>
      </w:r>
    </w:p>
    <w:p w14:paraId="3222281D" w14:textId="20CB3676" w:rsidR="001433AF" w:rsidRDefault="001433AF" w:rsidP="001433AF">
      <w:pPr>
        <w:pStyle w:val="ListParagraph"/>
        <w:autoSpaceDE w:val="0"/>
        <w:autoSpaceDN w:val="0"/>
        <w:adjustRightInd w:val="0"/>
        <w:ind w:left="234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1-Money Room – Staffing</w:t>
      </w:r>
    </w:p>
    <w:p w14:paraId="76379AC9" w14:textId="483502D0" w:rsidR="001433AF" w:rsidRDefault="001433AF" w:rsidP="001433AF">
      <w:pPr>
        <w:pStyle w:val="ListParagraph"/>
        <w:autoSpaceDE w:val="0"/>
        <w:autoSpaceDN w:val="0"/>
        <w:adjustRightInd w:val="0"/>
        <w:ind w:left="234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2-Teller Banks</w:t>
      </w:r>
    </w:p>
    <w:p w14:paraId="4A972736" w14:textId="546C6A0A" w:rsidR="001433AF" w:rsidRDefault="001433AF" w:rsidP="001433AF">
      <w:pPr>
        <w:pStyle w:val="ListParagraph"/>
        <w:autoSpaceDE w:val="0"/>
        <w:autoSpaceDN w:val="0"/>
        <w:adjustRightInd w:val="0"/>
        <w:ind w:left="234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3-Payroll</w:t>
      </w:r>
    </w:p>
    <w:p w14:paraId="79850748" w14:textId="5611BFE4" w:rsidR="001433AF" w:rsidRDefault="001433AF" w:rsidP="001433AF">
      <w:pPr>
        <w:pStyle w:val="ListParagraph"/>
        <w:autoSpaceDE w:val="0"/>
        <w:autoSpaceDN w:val="0"/>
        <w:adjustRightInd w:val="0"/>
        <w:ind w:left="234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4-50/50 Raffle</w:t>
      </w:r>
    </w:p>
    <w:p w14:paraId="492E679D" w14:textId="77777777" w:rsidR="0030024D" w:rsidRPr="0030024D" w:rsidRDefault="0030024D" w:rsidP="0030024D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DC9D70F" w14:textId="56C38F47" w:rsidR="0030024D" w:rsidRDefault="00547571" w:rsidP="0054757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Sidestreet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gramStart"/>
      <w:r w:rsidR="0030024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OTB </w:t>
      </w:r>
      <w:r w:rsidR="001433A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-</w:t>
      </w:r>
      <w:proofErr w:type="gramEnd"/>
      <w:r w:rsidR="001433A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0024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Derby Day </w:t>
      </w:r>
    </w:p>
    <w:p w14:paraId="79C321E0" w14:textId="43E09629" w:rsidR="0030024D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Results and events</w:t>
      </w:r>
    </w:p>
    <w:p w14:paraId="14519111" w14:textId="1EBB10BB" w:rsidR="00F92283" w:rsidRDefault="0030024D" w:rsidP="0030024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Teller Shortage</w:t>
      </w:r>
    </w:p>
    <w:p w14:paraId="28DCD1E9" w14:textId="5FFA60A9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4689C63" w14:textId="77777777" w:rsidR="00F92283" w:rsidRP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44DDB99" w14:textId="1A1ED0BC" w:rsidR="00C46207" w:rsidRPr="005616B8" w:rsidRDefault="003A2FB8" w:rsidP="00C46207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Other new business</w:t>
      </w:r>
    </w:p>
    <w:p w14:paraId="44875D0E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7840FE4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062805C" w14:textId="77777777" w:rsidR="00DC145A" w:rsidRDefault="00DC145A" w:rsidP="00DC145A">
      <w:pPr>
        <w:autoSpaceDE w:val="0"/>
        <w:autoSpaceDN w:val="0"/>
        <w:adjustRightInd w:val="0"/>
        <w:ind w:left="144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DE31DCA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BCF1007" w14:textId="77777777" w:rsidR="00571913" w:rsidRDefault="00DC145A" w:rsidP="00DC145A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VIII.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Adjourn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1CFABC74" w14:textId="5440EDDE" w:rsidR="00DC145A" w:rsidRDefault="00DC145A" w:rsidP="00DC145A"/>
    <w:sectPr w:rsidR="00DC145A" w:rsidSect="00E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5201E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DB4A389A">
      <w:start w:val="1"/>
      <w:numFmt w:val="decimal"/>
      <w:lvlText w:val="%2."/>
      <w:lvlJc w:val="left"/>
      <w:pPr>
        <w:ind w:left="1440" w:hanging="360"/>
      </w:pPr>
      <w:rPr>
        <w:rFonts w:ascii="Helvetica" w:eastAsiaTheme="minorHAnsi" w:hAnsi="Helvetica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23A8B56"/>
    <w:lvl w:ilvl="0" w:tplc="04266672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477AD1"/>
    <w:multiLevelType w:val="hybridMultilevel"/>
    <w:tmpl w:val="90AC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0E76E2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2740">
    <w:abstractNumId w:val="0"/>
  </w:num>
  <w:num w:numId="2" w16cid:durableId="961880831">
    <w:abstractNumId w:val="1"/>
  </w:num>
  <w:num w:numId="3" w16cid:durableId="1087842906">
    <w:abstractNumId w:val="2"/>
  </w:num>
  <w:num w:numId="4" w16cid:durableId="793057724">
    <w:abstractNumId w:val="3"/>
  </w:num>
  <w:num w:numId="5" w16cid:durableId="1023826243">
    <w:abstractNumId w:val="4"/>
  </w:num>
  <w:num w:numId="6" w16cid:durableId="502861234">
    <w:abstractNumId w:val="5"/>
  </w:num>
  <w:num w:numId="7" w16cid:durableId="1163230724">
    <w:abstractNumId w:val="6"/>
  </w:num>
  <w:num w:numId="8" w16cid:durableId="1590848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A"/>
    <w:rsid w:val="000876B1"/>
    <w:rsid w:val="000A360F"/>
    <w:rsid w:val="0011792B"/>
    <w:rsid w:val="001433AF"/>
    <w:rsid w:val="001D2957"/>
    <w:rsid w:val="00233941"/>
    <w:rsid w:val="00246CEC"/>
    <w:rsid w:val="0030024D"/>
    <w:rsid w:val="003A1689"/>
    <w:rsid w:val="003A2FB8"/>
    <w:rsid w:val="003D4A15"/>
    <w:rsid w:val="0051265B"/>
    <w:rsid w:val="00547571"/>
    <w:rsid w:val="005616B8"/>
    <w:rsid w:val="00571913"/>
    <w:rsid w:val="005C2884"/>
    <w:rsid w:val="005F254C"/>
    <w:rsid w:val="006149D0"/>
    <w:rsid w:val="00623BE9"/>
    <w:rsid w:val="00674441"/>
    <w:rsid w:val="006825F4"/>
    <w:rsid w:val="006B06C6"/>
    <w:rsid w:val="006C738B"/>
    <w:rsid w:val="006D2654"/>
    <w:rsid w:val="00707872"/>
    <w:rsid w:val="008A6A75"/>
    <w:rsid w:val="008B6819"/>
    <w:rsid w:val="00936A6C"/>
    <w:rsid w:val="009371DE"/>
    <w:rsid w:val="00976BDA"/>
    <w:rsid w:val="00AB3135"/>
    <w:rsid w:val="00AD5A41"/>
    <w:rsid w:val="00B00C08"/>
    <w:rsid w:val="00B12388"/>
    <w:rsid w:val="00BF51C0"/>
    <w:rsid w:val="00C14DF3"/>
    <w:rsid w:val="00C46207"/>
    <w:rsid w:val="00D17A2A"/>
    <w:rsid w:val="00D61232"/>
    <w:rsid w:val="00DC145A"/>
    <w:rsid w:val="00DE4675"/>
    <w:rsid w:val="00E821A0"/>
    <w:rsid w:val="00EA5BCA"/>
    <w:rsid w:val="00F92283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651C"/>
  <w15:chartTrackingRefBased/>
  <w15:docId w15:val="{6576A9EF-7815-754E-BEDA-34245B6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Alsop</dc:creator>
  <cp:keywords/>
  <dc:description/>
  <cp:lastModifiedBy>Hugh Drexler</cp:lastModifiedBy>
  <cp:revision>4</cp:revision>
  <cp:lastPrinted>2023-05-17T12:08:00Z</cp:lastPrinted>
  <dcterms:created xsi:type="dcterms:W3CDTF">2023-05-17T23:41:00Z</dcterms:created>
  <dcterms:modified xsi:type="dcterms:W3CDTF">2023-05-18T00:24:00Z</dcterms:modified>
</cp:coreProperties>
</file>