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63F" w14:textId="77777777" w:rsidR="00DC145A" w:rsidRDefault="00DC145A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HRND Board Meeting Agenda</w:t>
      </w:r>
    </w:p>
    <w:p w14:paraId="0A1C1297" w14:textId="7B645A7D" w:rsidR="00DC145A" w:rsidRDefault="00246CE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Tuesday Nov 22</w:t>
      </w:r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proofErr w:type="gramStart"/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>2022</w:t>
      </w:r>
      <w:proofErr w:type="gramEnd"/>
      <w:r w:rsidR="0070787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71913">
        <w:rPr>
          <w:rFonts w:ascii="Helvetica" w:hAnsi="Helvetica" w:cs="Helvetica"/>
          <w:b/>
          <w:bCs/>
          <w:color w:val="000000"/>
          <w:sz w:val="20"/>
          <w:szCs w:val="20"/>
        </w:rPr>
        <w:t>2:00pm</w:t>
      </w:r>
      <w:r w:rsidR="00DC145A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9371DE">
        <w:rPr>
          <w:rFonts w:ascii="Helvetica" w:hAnsi="Helvetica" w:cs="Helvetica"/>
          <w:b/>
          <w:bCs/>
          <w:color w:val="000000"/>
          <w:sz w:val="20"/>
          <w:szCs w:val="20"/>
        </w:rPr>
        <w:t>By Phone</w:t>
      </w:r>
    </w:p>
    <w:p w14:paraId="02B0C6F0" w14:textId="461471D9" w:rsidR="00707872" w:rsidRDefault="00707872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Call in number is </w:t>
      </w:r>
      <w:r w:rsidR="00AD5A4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 417-719-9271</w:t>
      </w:r>
      <w:r w:rsidR="00AD5A41">
        <w:rPr>
          <w:rFonts w:ascii="MS Mincho" w:eastAsia="MS Mincho" w:hAnsi="MS Mincho" w:cs="MS Mincho" w:hint="eastAsia"/>
          <w:color w:val="5F6368"/>
          <w:spacing w:val="5"/>
          <w:sz w:val="18"/>
          <w:szCs w:val="18"/>
          <w:shd w:val="clear" w:color="auto" w:fill="FFFFFF"/>
        </w:rPr>
        <w:t>‬</w:t>
      </w:r>
      <w:r w:rsidR="00AD5A4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PIN: </w:t>
      </w:r>
      <w:dir w:val="ltr">
        <w:r w:rsidR="00AD5A41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189 869 124</w:t>
        </w:r>
        <w:r w:rsidR="00AD5A41">
          <w:rPr>
            <w:rFonts w:ascii="MS Mincho" w:eastAsia="MS Mincho" w:hAnsi="MS Mincho" w:cs="MS Mincho" w:hint="eastAsia"/>
            <w:color w:val="5F6368"/>
            <w:spacing w:val="5"/>
            <w:sz w:val="18"/>
            <w:szCs w:val="18"/>
            <w:shd w:val="clear" w:color="auto" w:fill="FFFFFF"/>
          </w:rPr>
          <w:t>‬</w:t>
        </w:r>
        <w:r w:rsidR="00AD5A41">
          <w:rPr>
            <w:rFonts w:ascii="Roboto" w:hAnsi="Roboto"/>
            <w:color w:val="5F6368"/>
            <w:spacing w:val="5"/>
            <w:sz w:val="18"/>
            <w:szCs w:val="18"/>
            <w:shd w:val="clear" w:color="auto" w:fill="FFFFFF"/>
          </w:rPr>
          <w:t>#</w:t>
        </w:r>
        <w:r w:rsidR="00000000">
          <w:t>‬</w:t>
        </w:r>
      </w:dir>
    </w:p>
    <w:p w14:paraId="54421FC2" w14:textId="5FFEC281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Jay A – Pres, Doug P – VP, Dean M – Sec, Billy B –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Treas</w:t>
      </w:r>
      <w:proofErr w:type="spellEnd"/>
    </w:p>
    <w:p w14:paraId="3011A455" w14:textId="1B7091B6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Gaming Board – Jay, John and Leigh</w:t>
      </w:r>
    </w:p>
    <w:p w14:paraId="4892A146" w14:textId="0A3E6D16" w:rsidR="00B12388" w:rsidRDefault="00B12388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3366274" w14:textId="77777777" w:rsidR="00936A6C" w:rsidRDefault="00936A6C" w:rsidP="00936A6C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201EB11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EA3DE91" w14:textId="3C25CE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Welcome</w:t>
      </w:r>
      <w:r w:rsidR="00936A6C">
        <w:rPr>
          <w:rFonts w:ascii="Helvetica" w:hAnsi="Helvetica" w:cs="Helvetica"/>
          <w:b/>
          <w:bCs/>
          <w:color w:val="000000"/>
          <w:sz w:val="20"/>
          <w:szCs w:val="20"/>
        </w:rPr>
        <w:t>-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7F9E3005" w14:textId="3EB3F686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Secretaries Report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>Dean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04137311" w14:textId="33409D33" w:rsidR="005C2884" w:rsidRDefault="00DC145A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III.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Treasures Report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- None</w:t>
      </w:r>
    </w:p>
    <w:p w14:paraId="66AD5D6B" w14:textId="096BFB12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IV.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Gaming Report - None</w:t>
      </w:r>
    </w:p>
    <w:p w14:paraId="483E09F9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F11639C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29271C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C7B849A" w14:textId="227261A5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VI.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Old Business – </w:t>
      </w:r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>10% holdback from commission</w:t>
      </w:r>
      <w:r w:rsidR="00246CE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and commission grants</w:t>
      </w:r>
    </w:p>
    <w:p w14:paraId="099AE8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390DC26" w14:textId="78449F4B" w:rsidR="003A2FB8" w:rsidRDefault="00DC145A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VII.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New Business</w:t>
      </w:r>
      <w:r w:rsidR="0057191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</w:p>
    <w:p w14:paraId="7B9FE625" w14:textId="404D1AD8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BE37621" w14:textId="2E126FA3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2023 Race Dates</w:t>
      </w:r>
    </w:p>
    <w:p w14:paraId="14519111" w14:textId="0D271B5C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Tax Lady Lookover</w:t>
      </w:r>
    </w:p>
    <w:p w14:paraId="690B9E9E" w14:textId="31EC89BD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Agreement between Foundation and HRND</w:t>
      </w:r>
    </w:p>
    <w:p w14:paraId="5A6CE86E" w14:textId="63770440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Paribet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Rllito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Park, Charity/Sponsorship and additional GM responsibility</w:t>
      </w:r>
    </w:p>
    <w:p w14:paraId="3B29D919" w14:textId="3FF75B31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Trident</w:t>
      </w:r>
    </w:p>
    <w:p w14:paraId="0F724E81" w14:textId="0A00F477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Horse Park Foundation possible licensing</w:t>
      </w:r>
    </w:p>
    <w:p w14:paraId="61AF213E" w14:textId="34B72278" w:rsidR="00F92283" w:rsidRDefault="00F92283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2023 Meeting date</w:t>
      </w:r>
      <w:r w:rsidR="00246CE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possibilities. 2pm central time. Feb 16, May 18, Aug 17, Nov 16</w:t>
      </w:r>
    </w:p>
    <w:p w14:paraId="28DCD1E9" w14:textId="5FFA60A9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4689C63" w14:textId="77777777" w:rsidR="00F92283" w:rsidRP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44DDB99" w14:textId="1A1ED0BC" w:rsidR="00C46207" w:rsidRPr="005616B8" w:rsidRDefault="003A2FB8" w:rsidP="00C46207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Other new business</w:t>
      </w:r>
    </w:p>
    <w:p w14:paraId="44875D0E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7840FE4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062805C" w14:textId="77777777" w:rsidR="00DC145A" w:rsidRDefault="00DC145A" w:rsidP="00DC145A">
      <w:pPr>
        <w:autoSpaceDE w:val="0"/>
        <w:autoSpaceDN w:val="0"/>
        <w:adjustRightInd w:val="0"/>
        <w:ind w:left="144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DE31DCA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BCF1007" w14:textId="77777777" w:rsidR="00571913" w:rsidRDefault="00DC145A" w:rsidP="00DC145A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VIII.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Adjourn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1CFABC74" w14:textId="5440EDDE" w:rsidR="00DC145A" w:rsidRDefault="00DC145A" w:rsidP="00DC145A"/>
    <w:sectPr w:rsidR="00DC145A" w:rsidSect="00E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5201E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DB4A389A">
      <w:start w:val="1"/>
      <w:numFmt w:val="decimal"/>
      <w:lvlText w:val="%2."/>
      <w:lvlJc w:val="left"/>
      <w:pPr>
        <w:ind w:left="1440" w:hanging="360"/>
      </w:pPr>
      <w:rPr>
        <w:rFonts w:ascii="Helvetica" w:eastAsiaTheme="minorHAnsi" w:hAnsi="Helvetica" w:cs="Helvetic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23A8B56"/>
    <w:lvl w:ilvl="0" w:tplc="04266672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E477AD1"/>
    <w:multiLevelType w:val="hybridMultilevel"/>
    <w:tmpl w:val="7742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2740">
    <w:abstractNumId w:val="0"/>
  </w:num>
  <w:num w:numId="2" w16cid:durableId="961880831">
    <w:abstractNumId w:val="1"/>
  </w:num>
  <w:num w:numId="3" w16cid:durableId="1087842906">
    <w:abstractNumId w:val="2"/>
  </w:num>
  <w:num w:numId="4" w16cid:durableId="793057724">
    <w:abstractNumId w:val="3"/>
  </w:num>
  <w:num w:numId="5" w16cid:durableId="1023826243">
    <w:abstractNumId w:val="4"/>
  </w:num>
  <w:num w:numId="6" w16cid:durableId="502861234">
    <w:abstractNumId w:val="5"/>
  </w:num>
  <w:num w:numId="7" w16cid:durableId="1163230724">
    <w:abstractNumId w:val="6"/>
  </w:num>
  <w:num w:numId="8" w16cid:durableId="15908485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A"/>
    <w:rsid w:val="000876B1"/>
    <w:rsid w:val="000A360F"/>
    <w:rsid w:val="0011792B"/>
    <w:rsid w:val="001D2957"/>
    <w:rsid w:val="00233941"/>
    <w:rsid w:val="00246CEC"/>
    <w:rsid w:val="003A1689"/>
    <w:rsid w:val="003A2FB8"/>
    <w:rsid w:val="003D4A15"/>
    <w:rsid w:val="0051265B"/>
    <w:rsid w:val="005616B8"/>
    <w:rsid w:val="00571913"/>
    <w:rsid w:val="005C2884"/>
    <w:rsid w:val="005F254C"/>
    <w:rsid w:val="006149D0"/>
    <w:rsid w:val="00674441"/>
    <w:rsid w:val="006825F4"/>
    <w:rsid w:val="006B06C6"/>
    <w:rsid w:val="006C738B"/>
    <w:rsid w:val="006D2654"/>
    <w:rsid w:val="00707872"/>
    <w:rsid w:val="00822086"/>
    <w:rsid w:val="008A6A75"/>
    <w:rsid w:val="008B6819"/>
    <w:rsid w:val="00936A6C"/>
    <w:rsid w:val="009371DE"/>
    <w:rsid w:val="00976BDA"/>
    <w:rsid w:val="00AB3135"/>
    <w:rsid w:val="00AD5A41"/>
    <w:rsid w:val="00B12388"/>
    <w:rsid w:val="00BF51C0"/>
    <w:rsid w:val="00C14DF3"/>
    <w:rsid w:val="00C46207"/>
    <w:rsid w:val="00D17A2A"/>
    <w:rsid w:val="00D61232"/>
    <w:rsid w:val="00DC145A"/>
    <w:rsid w:val="00DE4675"/>
    <w:rsid w:val="00EA5BCA"/>
    <w:rsid w:val="00F92283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651C"/>
  <w15:chartTrackingRefBased/>
  <w15:docId w15:val="{6576A9EF-7815-754E-BEDA-34245B6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Alsop</dc:creator>
  <cp:keywords/>
  <dc:description/>
  <cp:lastModifiedBy>Hugh Drexler</cp:lastModifiedBy>
  <cp:revision>2</cp:revision>
  <dcterms:created xsi:type="dcterms:W3CDTF">2023-12-28T00:58:00Z</dcterms:created>
  <dcterms:modified xsi:type="dcterms:W3CDTF">2023-12-28T00:58:00Z</dcterms:modified>
</cp:coreProperties>
</file>