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2C63F" w14:textId="77777777" w:rsidR="00DC145A" w:rsidRDefault="00DC145A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HRND Board Meeting Agenda</w:t>
      </w:r>
    </w:p>
    <w:p w14:paraId="4E31D970" w14:textId="77777777" w:rsidR="00623BE9" w:rsidRDefault="00623BE9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0A1C1297" w14:textId="3FDF19FD" w:rsidR="00DC145A" w:rsidRDefault="00392E05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Monday,</w:t>
      </w:r>
      <w:r w:rsidR="00246CEC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June</w:t>
      </w:r>
      <w:r w:rsidR="0054757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1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9</w:t>
      </w:r>
      <w:r w:rsidR="000A360F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, </w:t>
      </w:r>
      <w:proofErr w:type="gramStart"/>
      <w:r w:rsidR="000A360F">
        <w:rPr>
          <w:rFonts w:ascii="Helvetica" w:hAnsi="Helvetica" w:cs="Helvetica"/>
          <w:b/>
          <w:bCs/>
          <w:color w:val="000000"/>
          <w:sz w:val="20"/>
          <w:szCs w:val="20"/>
        </w:rPr>
        <w:t>202</w:t>
      </w:r>
      <w:r w:rsidR="00547571">
        <w:rPr>
          <w:rFonts w:ascii="Helvetica" w:hAnsi="Helvetica" w:cs="Helvetica"/>
          <w:b/>
          <w:bCs/>
          <w:color w:val="000000"/>
          <w:sz w:val="20"/>
          <w:szCs w:val="20"/>
        </w:rPr>
        <w:t>3</w:t>
      </w:r>
      <w:proofErr w:type="gramEnd"/>
      <w:r w:rsidR="0070787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Special Meeting</w:t>
      </w:r>
    </w:p>
    <w:p w14:paraId="02B0C6F0" w14:textId="54EE6324" w:rsidR="00707872" w:rsidRDefault="00707872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Call in number </w:t>
      </w:r>
      <w:proofErr w:type="gramStart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is </w:t>
      </w:r>
      <w:r w:rsidR="00AD5A41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> </w:t>
      </w:r>
      <w:r w:rsidR="00392E05">
        <w:rPr>
          <w:rFonts w:ascii="Arial" w:hAnsi="Arial" w:cs="Arial"/>
          <w:color w:val="26282A"/>
          <w:shd w:val="clear" w:color="auto" w:fill="FFFFFF"/>
        </w:rPr>
        <w:t>414</w:t>
      </w:r>
      <w:proofErr w:type="gramEnd"/>
      <w:r w:rsidR="00392E05">
        <w:rPr>
          <w:rFonts w:ascii="Arial" w:hAnsi="Arial" w:cs="Arial"/>
          <w:color w:val="26282A"/>
          <w:shd w:val="clear" w:color="auto" w:fill="FFFFFF"/>
        </w:rPr>
        <w:t>-909-4697</w:t>
      </w:r>
      <w:r w:rsidR="00392E05">
        <w:rPr>
          <w:rFonts w:ascii="Arial" w:hAnsi="Arial" w:cs="Arial"/>
          <w:color w:val="26282A"/>
          <w:shd w:val="clear" w:color="auto" w:fill="FFFFFF"/>
        </w:rPr>
        <w:t xml:space="preserve"> </w:t>
      </w:r>
      <w:r w:rsidR="00547571" w:rsidRPr="00392E05">
        <w:rPr>
          <w:rFonts w:ascii="Roboto" w:hAnsi="Roboto"/>
          <w:b/>
          <w:bCs/>
          <w:color w:val="000000" w:themeColor="text1"/>
          <w:spacing w:val="5"/>
          <w:shd w:val="clear" w:color="auto" w:fill="FFFFFF"/>
        </w:rPr>
        <w:t>PIN</w:t>
      </w:r>
      <w:r w:rsidR="00547571">
        <w:rPr>
          <w:rFonts w:ascii="Roboto" w:hAnsi="Roboto"/>
          <w:color w:val="5F6368"/>
          <w:spacing w:val="5"/>
          <w:sz w:val="18"/>
          <w:szCs w:val="18"/>
          <w:shd w:val="clear" w:color="auto" w:fill="FFFFFF"/>
        </w:rPr>
        <w:t xml:space="preserve"> </w:t>
      </w:r>
      <w:r w:rsidR="00392E05">
        <w:rPr>
          <w:rFonts w:ascii="Arial" w:hAnsi="Arial" w:cs="Arial"/>
          <w:color w:val="26282A"/>
          <w:shd w:val="clear" w:color="auto" w:fill="FFFFFF"/>
        </w:rPr>
        <w:t>389233889#</w:t>
      </w:r>
    </w:p>
    <w:p w14:paraId="54421FC2" w14:textId="6D01C4B8" w:rsidR="00936A6C" w:rsidRDefault="00936A6C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Jay A – Pres, Doug P – VP, </w:t>
      </w:r>
      <w:r w:rsidR="00392E05">
        <w:rPr>
          <w:rFonts w:ascii="Helvetica" w:hAnsi="Helvetica" w:cs="Helvetica"/>
          <w:b/>
          <w:bCs/>
          <w:color w:val="000000"/>
          <w:sz w:val="20"/>
          <w:szCs w:val="20"/>
        </w:rPr>
        <w:t>N/A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– Sec, Billy B – </w:t>
      </w: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Treas</w:t>
      </w:r>
      <w:proofErr w:type="spellEnd"/>
    </w:p>
    <w:p w14:paraId="3011A455" w14:textId="1B7091B6" w:rsidR="00936A6C" w:rsidRDefault="00936A6C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Gaming Board – Jay, John and Leigh</w:t>
      </w:r>
    </w:p>
    <w:p w14:paraId="4892A146" w14:textId="0A3E6D16" w:rsidR="00B12388" w:rsidRDefault="00B12388" w:rsidP="00DC145A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3366274" w14:textId="77777777" w:rsidR="00936A6C" w:rsidRDefault="00936A6C" w:rsidP="00936A6C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201EB11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EA3DE91" w14:textId="0DCC4B8C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Welcome</w:t>
      </w:r>
      <w:r w:rsidR="00936A6C">
        <w:rPr>
          <w:rFonts w:ascii="Helvetica" w:hAnsi="Helvetica" w:cs="Helvetica"/>
          <w:b/>
          <w:bCs/>
          <w:color w:val="000000"/>
          <w:sz w:val="20"/>
          <w:szCs w:val="20"/>
        </w:rPr>
        <w:t>-</w:t>
      </w:r>
      <w:r w:rsidR="00392E0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7F9E3005" w14:textId="0A04AAA2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Secretaries Report </w:t>
      </w:r>
      <w:r w:rsidR="005616B8">
        <w:rPr>
          <w:rFonts w:ascii="Helvetica" w:hAnsi="Helvetica" w:cs="Helvetica"/>
          <w:b/>
          <w:bCs/>
          <w:color w:val="000000"/>
          <w:sz w:val="20"/>
          <w:szCs w:val="20"/>
        </w:rPr>
        <w:t>–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392E0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Replacement Suggestions for Dean Meyer </w:t>
      </w:r>
      <w:r w:rsidR="005616B8"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0C99A1DB" w14:textId="61D60D86" w:rsidR="00547571" w:rsidRDefault="00DC145A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III.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Treasures Report</w:t>
      </w:r>
      <w:r w:rsidR="00F9228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547571">
        <w:rPr>
          <w:rFonts w:ascii="Helvetica" w:hAnsi="Helvetica" w:cs="Helvetica"/>
          <w:b/>
          <w:bCs/>
          <w:color w:val="000000"/>
          <w:sz w:val="20"/>
          <w:szCs w:val="20"/>
        </w:rPr>
        <w:t>–</w:t>
      </w:r>
      <w:r w:rsidR="00F9228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392E05">
        <w:rPr>
          <w:rFonts w:ascii="Helvetica" w:hAnsi="Helvetica" w:cs="Helvetica"/>
          <w:b/>
          <w:bCs/>
          <w:color w:val="000000"/>
          <w:sz w:val="20"/>
          <w:szCs w:val="20"/>
        </w:rPr>
        <w:t>N/A</w:t>
      </w:r>
    </w:p>
    <w:p w14:paraId="66AD5D6B" w14:textId="38DF9EFF" w:rsidR="00F92283" w:rsidRDefault="00F92283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IV.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Gaming Report </w:t>
      </w:r>
      <w:r w:rsidR="00392E05">
        <w:rPr>
          <w:rFonts w:ascii="Helvetica" w:hAnsi="Helvetica" w:cs="Helvetica"/>
          <w:b/>
          <w:bCs/>
          <w:color w:val="000000"/>
          <w:sz w:val="20"/>
          <w:szCs w:val="20"/>
        </w:rPr>
        <w:t>–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392E05">
        <w:rPr>
          <w:rFonts w:ascii="Helvetica" w:hAnsi="Helvetica" w:cs="Helvetica"/>
          <w:b/>
          <w:bCs/>
          <w:color w:val="000000"/>
          <w:sz w:val="20"/>
          <w:szCs w:val="20"/>
        </w:rPr>
        <w:t>N/A</w:t>
      </w:r>
    </w:p>
    <w:p w14:paraId="0F11639C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29271C75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C7B849A" w14:textId="4F9D632F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VI.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Old Business – </w:t>
      </w:r>
      <w:r w:rsidR="000A360F">
        <w:rPr>
          <w:rFonts w:ascii="Helvetica" w:hAnsi="Helvetica" w:cs="Helvetica"/>
          <w:b/>
          <w:bCs/>
          <w:color w:val="000000"/>
          <w:sz w:val="20"/>
          <w:szCs w:val="20"/>
        </w:rPr>
        <w:t>10% holdback from commission</w:t>
      </w:r>
    </w:p>
    <w:p w14:paraId="099AE875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390DC26" w14:textId="76116902" w:rsidR="003A2FB8" w:rsidRDefault="00DC145A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VII.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New Business</w:t>
      </w:r>
      <w:r w:rsidR="00571913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5616B8">
        <w:rPr>
          <w:rFonts w:ascii="Helvetica" w:hAnsi="Helvetica" w:cs="Helvetica"/>
          <w:b/>
          <w:bCs/>
          <w:color w:val="000000"/>
          <w:sz w:val="20"/>
          <w:szCs w:val="20"/>
        </w:rPr>
        <w:t>–</w:t>
      </w:r>
      <w:r w:rsidR="00392E0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Covid Relief Money</w:t>
      </w:r>
    </w:p>
    <w:p w14:paraId="7B9FE625" w14:textId="404D1AD8" w:rsidR="00F92283" w:rsidRDefault="00F92283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2DBA484" w14:textId="7A54A776" w:rsidR="00547571" w:rsidRDefault="00547571" w:rsidP="00F92283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GM</w:t>
      </w:r>
      <w:r w:rsidR="00392E05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Equipment request</w:t>
      </w:r>
    </w:p>
    <w:p w14:paraId="3C8F9D7C" w14:textId="214413A4" w:rsidR="00392E05" w:rsidRPr="00392E05" w:rsidRDefault="00392E05" w:rsidP="00392E05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14519111" w14:textId="665CA87C" w:rsidR="00F92283" w:rsidRPr="00547571" w:rsidRDefault="00547571" w:rsidP="0054757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000000"/>
          <w:sz w:val="20"/>
          <w:szCs w:val="20"/>
        </w:rPr>
        <w:t>Sidestreet</w:t>
      </w:r>
      <w:proofErr w:type="spellEnd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392E05">
        <w:rPr>
          <w:rFonts w:ascii="Helvetica" w:hAnsi="Helvetica" w:cs="Helvetica"/>
          <w:b/>
          <w:bCs/>
          <w:color w:val="000000"/>
          <w:sz w:val="20"/>
          <w:szCs w:val="20"/>
        </w:rPr>
        <w:t>OTB Discussion</w:t>
      </w:r>
    </w:p>
    <w:p w14:paraId="28DCD1E9" w14:textId="5FFA60A9" w:rsidR="00F92283" w:rsidRDefault="00F92283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74689C63" w14:textId="77777777" w:rsidR="00F92283" w:rsidRPr="00F92283" w:rsidRDefault="00F92283" w:rsidP="00F92283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44DDB99" w14:textId="1A1ED0BC" w:rsidR="00C46207" w:rsidRPr="005616B8" w:rsidRDefault="003A2FB8" w:rsidP="00C46207">
      <w:pPr>
        <w:numPr>
          <w:ilvl w:val="0"/>
          <w:numId w:val="2"/>
        </w:numPr>
        <w:tabs>
          <w:tab w:val="left" w:pos="720"/>
          <w:tab w:val="left" w:pos="1080"/>
        </w:tabs>
        <w:autoSpaceDE w:val="0"/>
        <w:autoSpaceDN w:val="0"/>
        <w:adjustRightInd w:val="0"/>
        <w:ind w:left="1080" w:hanging="108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Other new business</w:t>
      </w:r>
    </w:p>
    <w:p w14:paraId="44875D0E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7840FE4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3062805C" w14:textId="77777777" w:rsidR="00DC145A" w:rsidRDefault="00DC145A" w:rsidP="00DC145A">
      <w:pPr>
        <w:autoSpaceDE w:val="0"/>
        <w:autoSpaceDN w:val="0"/>
        <w:adjustRightInd w:val="0"/>
        <w:ind w:left="144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DE31DCA" w14:textId="77777777" w:rsidR="00DC145A" w:rsidRDefault="00DC145A" w:rsidP="00DC145A">
      <w:pPr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4BCF1007" w14:textId="77777777" w:rsidR="00571913" w:rsidRDefault="00DC145A" w:rsidP="00DC145A">
      <w:pPr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VIII.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Adjourn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</w:r>
    </w:p>
    <w:p w14:paraId="1CFABC74" w14:textId="5440EDDE" w:rsidR="00DC145A" w:rsidRDefault="00DC145A" w:rsidP="00DC145A"/>
    <w:sectPr w:rsidR="00DC145A" w:rsidSect="00EA5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5201EA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DB4A389A">
      <w:start w:val="1"/>
      <w:numFmt w:val="decimal"/>
      <w:lvlText w:val="%2."/>
      <w:lvlJc w:val="left"/>
      <w:pPr>
        <w:ind w:left="1440" w:hanging="360"/>
      </w:pPr>
      <w:rPr>
        <w:rFonts w:ascii="Helvetica" w:eastAsiaTheme="minorHAnsi" w:hAnsi="Helvetica" w:cs="Helvetica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23A8B56"/>
    <w:lvl w:ilvl="0" w:tplc="04266672">
      <w:start w:val="1"/>
      <w:numFmt w:val="upperLetter"/>
      <w:lvlText w:val="%1."/>
      <w:lvlJc w:val="left"/>
      <w:pPr>
        <w:ind w:left="720" w:hanging="360"/>
      </w:pPr>
      <w:rPr>
        <w:rFonts w:ascii="Helvetica" w:eastAsiaTheme="minorHAnsi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4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5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6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7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9840F6"/>
    <w:multiLevelType w:val="hybridMultilevel"/>
    <w:tmpl w:val="C7DCED0A"/>
    <w:lvl w:ilvl="0" w:tplc="C1B00E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477AD1"/>
    <w:multiLevelType w:val="hybridMultilevel"/>
    <w:tmpl w:val="7742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022740">
    <w:abstractNumId w:val="0"/>
  </w:num>
  <w:num w:numId="2" w16cid:durableId="961880831">
    <w:abstractNumId w:val="1"/>
  </w:num>
  <w:num w:numId="3" w16cid:durableId="1087842906">
    <w:abstractNumId w:val="2"/>
  </w:num>
  <w:num w:numId="4" w16cid:durableId="793057724">
    <w:abstractNumId w:val="3"/>
  </w:num>
  <w:num w:numId="5" w16cid:durableId="1023826243">
    <w:abstractNumId w:val="4"/>
  </w:num>
  <w:num w:numId="6" w16cid:durableId="502861234">
    <w:abstractNumId w:val="5"/>
  </w:num>
  <w:num w:numId="7" w16cid:durableId="1163230724">
    <w:abstractNumId w:val="6"/>
  </w:num>
  <w:num w:numId="8" w16cid:durableId="1590848537">
    <w:abstractNumId w:val="8"/>
  </w:num>
  <w:num w:numId="9" w16cid:durableId="4567963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5A"/>
    <w:rsid w:val="000876B1"/>
    <w:rsid w:val="000A360F"/>
    <w:rsid w:val="0011792B"/>
    <w:rsid w:val="001D2957"/>
    <w:rsid w:val="00233941"/>
    <w:rsid w:val="00246CEC"/>
    <w:rsid w:val="00392E05"/>
    <w:rsid w:val="003A1689"/>
    <w:rsid w:val="003A2FB8"/>
    <w:rsid w:val="003D4A15"/>
    <w:rsid w:val="0051265B"/>
    <w:rsid w:val="00547571"/>
    <w:rsid w:val="005616B8"/>
    <w:rsid w:val="00571913"/>
    <w:rsid w:val="005C2884"/>
    <w:rsid w:val="005F254C"/>
    <w:rsid w:val="006149D0"/>
    <w:rsid w:val="00623BE9"/>
    <w:rsid w:val="00674441"/>
    <w:rsid w:val="006825F4"/>
    <w:rsid w:val="006B06C6"/>
    <w:rsid w:val="006C738B"/>
    <w:rsid w:val="006D2654"/>
    <w:rsid w:val="00707872"/>
    <w:rsid w:val="008A6A75"/>
    <w:rsid w:val="008B6819"/>
    <w:rsid w:val="00936A6C"/>
    <w:rsid w:val="009371DE"/>
    <w:rsid w:val="00976BDA"/>
    <w:rsid w:val="00AB3135"/>
    <w:rsid w:val="00AD5A41"/>
    <w:rsid w:val="00B12388"/>
    <w:rsid w:val="00BF51C0"/>
    <w:rsid w:val="00C14DF3"/>
    <w:rsid w:val="00C46207"/>
    <w:rsid w:val="00D17A2A"/>
    <w:rsid w:val="00D61232"/>
    <w:rsid w:val="00DC145A"/>
    <w:rsid w:val="00DE4675"/>
    <w:rsid w:val="00E821A0"/>
    <w:rsid w:val="00EA5BCA"/>
    <w:rsid w:val="00F92283"/>
    <w:rsid w:val="00FB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9F651C"/>
  <w15:chartTrackingRefBased/>
  <w15:docId w15:val="{6576A9EF-7815-754E-BEDA-34245B6F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Alsop</dc:creator>
  <cp:keywords/>
  <dc:description/>
  <cp:lastModifiedBy>Hugh Drexler</cp:lastModifiedBy>
  <cp:revision>2</cp:revision>
  <cp:lastPrinted>2023-05-17T12:08:00Z</cp:lastPrinted>
  <dcterms:created xsi:type="dcterms:W3CDTF">2023-06-19T18:41:00Z</dcterms:created>
  <dcterms:modified xsi:type="dcterms:W3CDTF">2023-06-19T18:41:00Z</dcterms:modified>
</cp:coreProperties>
</file>